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B4C9" w14:textId="6BF9A654" w:rsidR="00C168D6" w:rsidRPr="00C168D6" w:rsidRDefault="00C168D6" w:rsidP="00C168D6">
      <w:pPr>
        <w:rPr>
          <w:bCs/>
          <w:color w:val="auto"/>
          <w:sz w:val="22"/>
          <w:szCs w:val="22"/>
        </w:rPr>
      </w:pPr>
      <w:r w:rsidRPr="00C168D6">
        <w:rPr>
          <w:bCs/>
          <w:sz w:val="22"/>
          <w:szCs w:val="22"/>
        </w:rPr>
        <w:t xml:space="preserve">Załącznik Nr </w:t>
      </w:r>
      <w:r w:rsidRPr="00C168D6">
        <w:rPr>
          <w:bCs/>
          <w:sz w:val="22"/>
          <w:szCs w:val="22"/>
        </w:rPr>
        <w:t>2</w:t>
      </w:r>
    </w:p>
    <w:p w14:paraId="4BCB8B8C" w14:textId="77777777" w:rsidR="00666A1D" w:rsidRDefault="00666A1D" w:rsidP="00181D13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14:paraId="22B85986" w14:textId="079AFD62" w:rsidR="00181D13" w:rsidRPr="00125AF0" w:rsidRDefault="00181D13" w:rsidP="00181D13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– Zlecenie Nr </w:t>
      </w:r>
      <w:r w:rsidR="00607274">
        <w:rPr>
          <w:rFonts w:ascii="Times New Roman" w:hAnsi="Times New Roman"/>
          <w:sz w:val="22"/>
          <w:szCs w:val="22"/>
        </w:rPr>
        <w:t xml:space="preserve">…………. </w:t>
      </w:r>
      <w:r>
        <w:rPr>
          <w:rFonts w:ascii="Times New Roman" w:hAnsi="Times New Roman"/>
          <w:sz w:val="22"/>
          <w:szCs w:val="22"/>
        </w:rPr>
        <w:t>/20</w:t>
      </w:r>
      <w:r w:rsidR="000E4DAC">
        <w:rPr>
          <w:rFonts w:ascii="Times New Roman" w:hAnsi="Times New Roman"/>
          <w:sz w:val="22"/>
          <w:szCs w:val="22"/>
        </w:rPr>
        <w:t>2</w:t>
      </w:r>
      <w:r w:rsidR="005C0E84">
        <w:rPr>
          <w:rFonts w:ascii="Times New Roman" w:hAnsi="Times New Roman"/>
          <w:sz w:val="22"/>
          <w:szCs w:val="22"/>
        </w:rPr>
        <w:t>1</w:t>
      </w:r>
    </w:p>
    <w:p w14:paraId="154F23D4" w14:textId="77777777" w:rsidR="00181D13" w:rsidRDefault="00181D13" w:rsidP="00181D13">
      <w:pPr>
        <w:jc w:val="center"/>
        <w:rPr>
          <w:b/>
          <w:sz w:val="22"/>
          <w:szCs w:val="22"/>
        </w:rPr>
      </w:pPr>
    </w:p>
    <w:p w14:paraId="0A1B6E19" w14:textId="1860A8D0" w:rsidR="00223891" w:rsidRPr="00223891" w:rsidRDefault="00181D13" w:rsidP="0022389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="00223891" w:rsidRPr="00223891">
        <w:rPr>
          <w:rFonts w:ascii="Times New Roman" w:hAnsi="Times New Roman" w:cs="Times New Roman"/>
          <w:sz w:val="22"/>
          <w:szCs w:val="22"/>
        </w:rPr>
        <w:t>zawarta w dniu</w:t>
      </w:r>
      <w:r w:rsidR="00607274">
        <w:rPr>
          <w:rFonts w:ascii="Times New Roman" w:hAnsi="Times New Roman" w:cs="Times New Roman"/>
          <w:sz w:val="22"/>
          <w:szCs w:val="22"/>
        </w:rPr>
        <w:t xml:space="preserve">   ……….202</w:t>
      </w:r>
      <w:r w:rsidR="00223891" w:rsidRPr="00223891">
        <w:rPr>
          <w:rFonts w:ascii="Times New Roman" w:hAnsi="Times New Roman" w:cs="Times New Roman"/>
          <w:sz w:val="22"/>
          <w:szCs w:val="22"/>
        </w:rPr>
        <w:t>1r. w Zagórzu pomiędzy:</w:t>
      </w:r>
    </w:p>
    <w:p w14:paraId="595B63D6" w14:textId="77777777" w:rsidR="00223891" w:rsidRPr="00223891" w:rsidRDefault="00223891" w:rsidP="00223891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1BEB251" w14:textId="77777777" w:rsidR="0017420F" w:rsidRDefault="00223891" w:rsidP="00AA662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b/>
          <w:bCs/>
          <w:sz w:val="22"/>
          <w:szCs w:val="22"/>
        </w:rPr>
        <w:t>Gminą Zagórz/ Miejsko-Gminnym Ośrodkiem Pomocy Społecznej w Zagórzu</w:t>
      </w:r>
      <w:r w:rsidRPr="00223891">
        <w:rPr>
          <w:rFonts w:ascii="Times New Roman" w:hAnsi="Times New Roman" w:cs="Times New Roman"/>
          <w:sz w:val="22"/>
          <w:szCs w:val="22"/>
        </w:rPr>
        <w:t xml:space="preserve">, ul. Targowa 5, </w:t>
      </w:r>
    </w:p>
    <w:p w14:paraId="2211EFC5" w14:textId="3CB4DE3E" w:rsidR="00223891" w:rsidRPr="00223891" w:rsidRDefault="00223891" w:rsidP="00AA662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 xml:space="preserve">38-540 Zagórz, REGON 004010900, NIP 687 166 96 66, 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223891">
        <w:rPr>
          <w:rFonts w:ascii="Times New Roman" w:hAnsi="Times New Roman" w:cs="Times New Roman"/>
          <w:sz w:val="22"/>
          <w:szCs w:val="22"/>
        </w:rPr>
        <w:t xml:space="preserve">eprezentowanym przez: </w:t>
      </w:r>
    </w:p>
    <w:p w14:paraId="10BB419F" w14:textId="3EE0F8FE" w:rsidR="00223891" w:rsidRDefault="0022389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 xml:space="preserve">Monikę </w:t>
      </w:r>
      <w:proofErr w:type="spellStart"/>
      <w:r w:rsidRPr="00223891">
        <w:rPr>
          <w:rFonts w:ascii="Times New Roman" w:hAnsi="Times New Roman" w:cs="Times New Roman"/>
          <w:sz w:val="22"/>
          <w:szCs w:val="22"/>
        </w:rPr>
        <w:t>Kaliniewicz</w:t>
      </w:r>
      <w:proofErr w:type="spellEnd"/>
      <w:r w:rsidRPr="00223891">
        <w:rPr>
          <w:rFonts w:ascii="Times New Roman" w:hAnsi="Times New Roman" w:cs="Times New Roman"/>
          <w:sz w:val="22"/>
          <w:szCs w:val="22"/>
        </w:rPr>
        <w:t xml:space="preserve"> - Dyrektora Miejsko-Gminnego Ośrodka Pomocy Społecznej w Zagórzu </w:t>
      </w:r>
    </w:p>
    <w:p w14:paraId="57B056F9" w14:textId="1B2A1DEF" w:rsidR="001877AE" w:rsidRPr="00223891" w:rsidRDefault="002D617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kontrasygnacie</w:t>
      </w:r>
    </w:p>
    <w:p w14:paraId="04DC0226" w14:textId="77777777" w:rsidR="0030736F" w:rsidRDefault="0022389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>Dorot</w:t>
      </w:r>
      <w:r w:rsidR="002F25D6">
        <w:rPr>
          <w:rFonts w:ascii="Times New Roman" w:hAnsi="Times New Roman" w:cs="Times New Roman"/>
          <w:sz w:val="22"/>
          <w:szCs w:val="22"/>
        </w:rPr>
        <w:t>y</w:t>
      </w:r>
      <w:r w:rsidRPr="002238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3891">
        <w:rPr>
          <w:rFonts w:ascii="Times New Roman" w:hAnsi="Times New Roman" w:cs="Times New Roman"/>
          <w:sz w:val="22"/>
          <w:szCs w:val="22"/>
        </w:rPr>
        <w:t>Żobrowsk</w:t>
      </w:r>
      <w:r w:rsidR="002F25D6">
        <w:rPr>
          <w:rFonts w:ascii="Times New Roman" w:hAnsi="Times New Roman" w:cs="Times New Roman"/>
          <w:sz w:val="22"/>
          <w:szCs w:val="22"/>
        </w:rPr>
        <w:t>iej</w:t>
      </w:r>
      <w:proofErr w:type="spellEnd"/>
      <w:r w:rsidRPr="00223891">
        <w:rPr>
          <w:rFonts w:ascii="Times New Roman" w:hAnsi="Times New Roman" w:cs="Times New Roman"/>
          <w:sz w:val="22"/>
          <w:szCs w:val="22"/>
        </w:rPr>
        <w:t xml:space="preserve">- Głównego Księgowego Miejsko-Gminnego Ośrodka Pomocy Społecznej </w:t>
      </w:r>
    </w:p>
    <w:p w14:paraId="7AD13432" w14:textId="23DA32CF" w:rsidR="00223891" w:rsidRPr="00223891" w:rsidRDefault="0022389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>w Zagórzu,</w:t>
      </w:r>
    </w:p>
    <w:p w14:paraId="46CC4E49" w14:textId="7650AF88" w:rsidR="00223891" w:rsidRPr="00223891" w:rsidRDefault="00223891" w:rsidP="00457D0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223891">
        <w:rPr>
          <w:rFonts w:ascii="Times New Roman" w:hAnsi="Times New Roman" w:cs="Times New Roman"/>
          <w:b/>
          <w:bCs/>
          <w:sz w:val="22"/>
          <w:szCs w:val="22"/>
        </w:rPr>
        <w:t>Zleceniodawcą ,</w:t>
      </w:r>
    </w:p>
    <w:p w14:paraId="26E4248E" w14:textId="4F3902D6" w:rsidR="00223891" w:rsidRDefault="00223891" w:rsidP="00AA662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92EAC53" w14:textId="01BB5993" w:rsidR="00607274" w:rsidRDefault="00607274" w:rsidP="00AA662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0899BE97" w14:textId="0D93816A" w:rsidR="00181D13" w:rsidRDefault="00181D13" w:rsidP="00AA662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 w:rsidR="006508C9">
        <w:rPr>
          <w:b/>
          <w:sz w:val="22"/>
          <w:szCs w:val="22"/>
        </w:rPr>
        <w:t>Zleceniobiorcą</w:t>
      </w:r>
    </w:p>
    <w:p w14:paraId="34647724" w14:textId="77777777" w:rsidR="00960228" w:rsidRDefault="00960228" w:rsidP="00AA6629">
      <w:pPr>
        <w:spacing w:line="360" w:lineRule="auto"/>
        <w:jc w:val="center"/>
        <w:rPr>
          <w:b/>
          <w:sz w:val="22"/>
          <w:szCs w:val="22"/>
        </w:rPr>
      </w:pPr>
    </w:p>
    <w:p w14:paraId="00190760" w14:textId="0D3B61F2" w:rsidR="00181D13" w:rsidRDefault="00181D13" w:rsidP="00AA6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4C45D862" w14:textId="516763DF" w:rsidR="00BE36E5" w:rsidRDefault="00C50B66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81D13" w:rsidRPr="00BE36E5">
        <w:rPr>
          <w:rFonts w:ascii="Times New Roman" w:hAnsi="Times New Roman" w:cs="Times New Roman"/>
        </w:rPr>
        <w:t>Z</w:t>
      </w:r>
      <w:r w:rsidR="006508C9" w:rsidRPr="00BE36E5">
        <w:rPr>
          <w:rFonts w:ascii="Times New Roman" w:hAnsi="Times New Roman" w:cs="Times New Roman"/>
        </w:rPr>
        <w:t>leceniodawca</w:t>
      </w:r>
      <w:r w:rsidR="00181D13" w:rsidRPr="00BE36E5">
        <w:rPr>
          <w:rFonts w:ascii="Times New Roman" w:hAnsi="Times New Roman" w:cs="Times New Roman"/>
        </w:rPr>
        <w:t xml:space="preserve"> powierza, a </w:t>
      </w:r>
      <w:r w:rsidR="006508C9" w:rsidRPr="00BE36E5">
        <w:rPr>
          <w:rFonts w:ascii="Times New Roman" w:hAnsi="Times New Roman" w:cs="Times New Roman"/>
        </w:rPr>
        <w:t>Zleceniobiorca</w:t>
      </w:r>
      <w:r w:rsidR="00181D13" w:rsidRPr="00BE36E5">
        <w:rPr>
          <w:rFonts w:ascii="Times New Roman" w:hAnsi="Times New Roman" w:cs="Times New Roman"/>
        </w:rPr>
        <w:t xml:space="preserve"> zobowiązuje się </w:t>
      </w:r>
      <w:r w:rsidR="00323C0D" w:rsidRPr="00BE36E5">
        <w:rPr>
          <w:rFonts w:ascii="Times New Roman" w:hAnsi="Times New Roman" w:cs="Times New Roman"/>
        </w:rPr>
        <w:t xml:space="preserve">do </w:t>
      </w:r>
      <w:r w:rsidR="00181D13" w:rsidRPr="00BE36E5">
        <w:rPr>
          <w:rFonts w:ascii="Times New Roman" w:hAnsi="Times New Roman" w:cs="Times New Roman"/>
        </w:rPr>
        <w:t>wykona</w:t>
      </w:r>
      <w:r w:rsidR="00323C0D" w:rsidRPr="00BE36E5">
        <w:rPr>
          <w:rFonts w:ascii="Times New Roman" w:hAnsi="Times New Roman" w:cs="Times New Roman"/>
        </w:rPr>
        <w:t>nia</w:t>
      </w:r>
      <w:r w:rsidR="00181D13" w:rsidRPr="00BE36E5">
        <w:rPr>
          <w:rFonts w:ascii="Times New Roman" w:hAnsi="Times New Roman" w:cs="Times New Roman"/>
        </w:rPr>
        <w:t xml:space="preserve"> </w:t>
      </w:r>
      <w:r w:rsidR="00323C0D" w:rsidRPr="00BE36E5">
        <w:rPr>
          <w:rFonts w:ascii="Times New Roman" w:hAnsi="Times New Roman" w:cs="Times New Roman"/>
        </w:rPr>
        <w:t xml:space="preserve">na rzecz Zleceniodawcy </w:t>
      </w:r>
      <w:r w:rsidR="00D17B66" w:rsidRPr="00BE36E5">
        <w:rPr>
          <w:rFonts w:ascii="Times New Roman" w:hAnsi="Times New Roman" w:cs="Times New Roman"/>
        </w:rPr>
        <w:t>usług</w:t>
      </w:r>
      <w:r w:rsidR="00323C0D" w:rsidRPr="00BE36E5">
        <w:rPr>
          <w:rFonts w:ascii="Times New Roman" w:hAnsi="Times New Roman" w:cs="Times New Roman"/>
        </w:rPr>
        <w:t>i</w:t>
      </w:r>
      <w:r w:rsidR="00D17B66" w:rsidRPr="00BE36E5">
        <w:rPr>
          <w:rFonts w:ascii="Times New Roman" w:hAnsi="Times New Roman" w:cs="Times New Roman"/>
        </w:rPr>
        <w:t xml:space="preserve"> </w:t>
      </w:r>
      <w:r w:rsidR="00AE49A9" w:rsidRPr="00BE36E5">
        <w:rPr>
          <w:rFonts w:ascii="Times New Roman" w:hAnsi="Times New Roman" w:cs="Times New Roman"/>
        </w:rPr>
        <w:t xml:space="preserve">polegającej na </w:t>
      </w:r>
      <w:r w:rsidR="00323C0D" w:rsidRPr="00BE36E5">
        <w:rPr>
          <w:rFonts w:ascii="Times New Roman" w:hAnsi="Times New Roman" w:cs="Times New Roman"/>
        </w:rPr>
        <w:t>dow</w:t>
      </w:r>
      <w:r w:rsidR="00AE49A9" w:rsidRPr="00BE36E5">
        <w:rPr>
          <w:rFonts w:ascii="Times New Roman" w:hAnsi="Times New Roman" w:cs="Times New Roman"/>
        </w:rPr>
        <w:t xml:space="preserve">ozie </w:t>
      </w:r>
      <w:r w:rsidR="00323C0D" w:rsidRPr="00BE36E5">
        <w:rPr>
          <w:rFonts w:ascii="Times New Roman" w:hAnsi="Times New Roman" w:cs="Times New Roman"/>
        </w:rPr>
        <w:t xml:space="preserve"> </w:t>
      </w:r>
      <w:r w:rsidR="00BE36E5" w:rsidRPr="00BE36E5">
        <w:rPr>
          <w:rFonts w:ascii="Times New Roman" w:hAnsi="Times New Roman" w:cs="Times New Roman"/>
        </w:rPr>
        <w:t xml:space="preserve">posiłków </w:t>
      </w:r>
      <w:r w:rsidR="000D0F33" w:rsidRPr="000D0F33">
        <w:rPr>
          <w:rFonts w:ascii="Times New Roman" w:hAnsi="Times New Roman" w:cs="Times New Roman"/>
        </w:rPr>
        <w:t>przygotowywanych w Szkole Podstawowej w Tarnawie Dolnej do następujących stołówek szkolnych działających na terenie Gminy Zagórz</w:t>
      </w:r>
      <w:r w:rsidR="000D0F33">
        <w:t xml:space="preserve"> </w:t>
      </w:r>
      <w:r w:rsidR="00BE36E5" w:rsidRPr="00BE36E5">
        <w:rPr>
          <w:rFonts w:ascii="Times New Roman" w:hAnsi="Times New Roman" w:cs="Times New Roman"/>
        </w:rPr>
        <w:t>w ramach Rządowego Programu „Posiłek w domu i szkole” w okresie od 03 stycznia 2022r. do 31grudnia 2022r.</w:t>
      </w:r>
      <w:r w:rsidR="000D0F33">
        <w:rPr>
          <w:rFonts w:ascii="Times New Roman" w:hAnsi="Times New Roman" w:cs="Times New Roman"/>
        </w:rPr>
        <w:t>:</w:t>
      </w:r>
    </w:p>
    <w:p w14:paraId="7E1F277F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w Łukowem</w:t>
      </w:r>
    </w:p>
    <w:p w14:paraId="0C3B32AB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w Zahutyniu</w:t>
      </w:r>
    </w:p>
    <w:p w14:paraId="56138397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Nr 1 w Zagórzu</w:t>
      </w:r>
    </w:p>
    <w:p w14:paraId="45AC1DE8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w Czaszynie</w:t>
      </w:r>
    </w:p>
    <w:p w14:paraId="77043641" w14:textId="066F48D1" w:rsid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Niepubliczna Szkoła Podstawowa w Mokrem</w:t>
      </w:r>
    </w:p>
    <w:p w14:paraId="7649357E" w14:textId="6522D2E6" w:rsidR="00C50B66" w:rsidRDefault="00C50B66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Zamówienie obejmuje:</w:t>
      </w:r>
    </w:p>
    <w:p w14:paraId="29D00D31" w14:textId="078BB3B8" w:rsidR="00C50B66" w:rsidRPr="0056633C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przewóz gotowych posiłków w termosach i pojemnikach do wskazanych Szkół, dla których Organem Prowadzącym jest Gmina Zagórz</w:t>
      </w:r>
      <w:r w:rsidRPr="00566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96CD92" w14:textId="39B007AD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odbiór przygotowanych termosów i pojemników z posiłkami z kuchni w Szkole Podstawowej </w:t>
      </w:r>
    </w:p>
    <w:p w14:paraId="0D59196F" w14:textId="77777777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Tarnawie Dolnej i dostarczenie ich do szkół własnym transportem w sposób zgodny z przepisami sanitarnymi, BHP i na własny koszt, </w:t>
      </w:r>
    </w:p>
    <w:p w14:paraId="36F26221" w14:textId="77734C38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załadunek, transport, rozładunek doniesienie posiłków do wskazanych miejsc, odbiór pustych termosów i dostarczenie ich do szkoły przygotowującej posiłki,</w:t>
      </w:r>
    </w:p>
    <w:p w14:paraId="0BAB6F6C" w14:textId="04A2FE1D" w:rsidR="00C50B66" w:rsidRPr="0056633C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zapewnienie realizacji powyższych czynności z zachowaniem środków ochrony osobistej (COVID-19)</w:t>
      </w:r>
    </w:p>
    <w:p w14:paraId="49F5F655" w14:textId="0F7D18B7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realizacja zamówienia przez 5 dni w tygodniu, tj. od poniedziałku do piątku w dni nauki szkolnej </w:t>
      </w:r>
    </w:p>
    <w:p w14:paraId="7BF7F2B1" w14:textId="7EBDED0F" w:rsidR="00C50B66" w:rsidRPr="0056633C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 wyjątkiem przerw w nauce, tj. przerw świątecznych, ferii szkolnych i wakacji oraz w czasie spowodowanym wyłączeniem działalności stacjonarnej placówek oświatowych</w:t>
      </w:r>
      <w:r w:rsidR="005A1FA2">
        <w:rPr>
          <w:rFonts w:ascii="Times New Roman" w:hAnsi="Times New Roman" w:cs="Times New Roman"/>
          <w:sz w:val="22"/>
          <w:szCs w:val="22"/>
        </w:rPr>
        <w:t xml:space="preserve"> (COVID-19).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B9AAC47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</w:p>
    <w:p w14:paraId="7232FBF1" w14:textId="3A29276E" w:rsidR="00181D13" w:rsidRDefault="00181D13" w:rsidP="0096022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0F2A5BE3" w14:textId="77777777" w:rsidR="00AC14D1" w:rsidRDefault="00AC14D1" w:rsidP="00960228">
      <w:pPr>
        <w:pStyle w:val="Akapitzlist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Zleceniobiorca </w:t>
      </w:r>
      <w:r w:rsidRPr="00AC14D1">
        <w:rPr>
          <w:bCs/>
          <w:sz w:val="22"/>
          <w:szCs w:val="22"/>
        </w:rPr>
        <w:t xml:space="preserve">zobowiązany jest do punktualnego dowozu posiłków, zgodnie </w:t>
      </w:r>
    </w:p>
    <w:p w14:paraId="56912508" w14:textId="6EC17820" w:rsidR="00AC14D1" w:rsidRPr="00AC14D1" w:rsidRDefault="00AC14D1" w:rsidP="00960228">
      <w:pPr>
        <w:pStyle w:val="Akapitzlist"/>
        <w:widowControl/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AC14D1">
        <w:rPr>
          <w:bCs/>
          <w:sz w:val="22"/>
          <w:szCs w:val="22"/>
        </w:rPr>
        <w:t>z harmonogramem ustalonym ze szkołami.</w:t>
      </w:r>
    </w:p>
    <w:p w14:paraId="43273978" w14:textId="785F097F" w:rsidR="00AC14D1" w:rsidRPr="00AC14D1" w:rsidRDefault="00AC14D1" w:rsidP="00960228">
      <w:pPr>
        <w:pStyle w:val="Akapitzlist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Zleceniobiorca </w:t>
      </w:r>
      <w:r w:rsidRPr="00AC14D1">
        <w:rPr>
          <w:bCs/>
          <w:sz w:val="22"/>
          <w:szCs w:val="22"/>
        </w:rPr>
        <w:t>ponosi pełną odpowiedzialność za powierzone posiłki od chwili pobrania do chwili przekazania osobie uprawnionej w danej szkole.</w:t>
      </w:r>
    </w:p>
    <w:p w14:paraId="73672206" w14:textId="51FAAD60" w:rsidR="00AC14D1" w:rsidRPr="00AC14D1" w:rsidRDefault="00AC14D1" w:rsidP="00CB71F9">
      <w:pPr>
        <w:pStyle w:val="Akapitzlist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C14D1">
        <w:rPr>
          <w:bCs/>
          <w:sz w:val="22"/>
          <w:szCs w:val="22"/>
        </w:rPr>
        <w:t>W przypadku awarii samochodu podczas przewozu Zleceniobiorca zapewni przewóz posiłków innym środkiem transportu na własny koszt.</w:t>
      </w:r>
    </w:p>
    <w:p w14:paraId="18DA121F" w14:textId="77777777" w:rsidR="00AC14D1" w:rsidRPr="00AC14D1" w:rsidRDefault="00AC14D1" w:rsidP="00AC14D1">
      <w:pPr>
        <w:widowControl/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1650FFB8" w14:textId="57DA685F" w:rsidR="008969B5" w:rsidRDefault="008969B5" w:rsidP="00AA6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2A523AF" w14:textId="02BC205B" w:rsidR="0005696E" w:rsidRPr="003B519D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B519D">
        <w:rPr>
          <w:sz w:val="22"/>
          <w:szCs w:val="22"/>
        </w:rPr>
        <w:t xml:space="preserve">Za wykonanie przedmiotu umowy Zleceniodawca zobowiązuje się zapłacić Zleceniobiorcy wynagrodzenie w wysokości </w:t>
      </w:r>
      <w:r>
        <w:rPr>
          <w:sz w:val="22"/>
          <w:szCs w:val="22"/>
        </w:rPr>
        <w:t>……….</w:t>
      </w:r>
      <w:r w:rsidRPr="003B519D">
        <w:rPr>
          <w:b/>
          <w:bCs/>
          <w:sz w:val="22"/>
          <w:szCs w:val="22"/>
        </w:rPr>
        <w:t xml:space="preserve"> zł brutto /słownie: </w:t>
      </w:r>
      <w:r>
        <w:rPr>
          <w:b/>
          <w:bCs/>
          <w:sz w:val="22"/>
          <w:szCs w:val="22"/>
        </w:rPr>
        <w:t>……………</w:t>
      </w:r>
      <w:r w:rsidRPr="003B519D">
        <w:rPr>
          <w:b/>
          <w:bCs/>
          <w:sz w:val="22"/>
          <w:szCs w:val="22"/>
        </w:rPr>
        <w:t xml:space="preserve">złotych </w:t>
      </w:r>
      <w:r>
        <w:rPr>
          <w:b/>
          <w:bCs/>
          <w:sz w:val="22"/>
          <w:szCs w:val="22"/>
        </w:rPr>
        <w:t>/.</w:t>
      </w:r>
    </w:p>
    <w:p w14:paraId="7456E755" w14:textId="77777777" w:rsidR="0005696E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mając możliwość uprzedniego ustalenia wszystkich warunków technicznych związanych z realizacją umowy, nie może żądać podwyższenia wynagrodzenia, nawet, jeżeli </w:t>
      </w:r>
    </w:p>
    <w:p w14:paraId="44F5A443" w14:textId="77777777" w:rsidR="0005696E" w:rsidRDefault="0005696E" w:rsidP="0005696E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przyczyn od siebie niezależnych nie mógł przewidzieć wszystkich czynności niezbędnych do prawidłowego wykonania niniejszej umowy.</w:t>
      </w:r>
    </w:p>
    <w:p w14:paraId="1EAB65E6" w14:textId="77777777" w:rsidR="0005696E" w:rsidRPr="009E5F97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ust.1 obejmuje wszelkie koszty wszystkich elementów niezbędnych do prawidłowego wykonania przedmiotu umowy, nawet, jeśli nie zostały one wprost wyszczególnione w treści niniejszej umowy. </w:t>
      </w:r>
    </w:p>
    <w:p w14:paraId="3070EDF1" w14:textId="1CEBAC2A" w:rsidR="0005696E" w:rsidRPr="003B519D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B519D">
        <w:rPr>
          <w:sz w:val="22"/>
          <w:szCs w:val="22"/>
        </w:rPr>
        <w:t xml:space="preserve">Płatność wynagrodzenia zostanie dokonana przelewem na rachunek bankowy wskazany przez Zleceniobiorcę w terminie 7 dni od daty dostarczenia </w:t>
      </w:r>
      <w:r>
        <w:rPr>
          <w:sz w:val="22"/>
          <w:szCs w:val="22"/>
        </w:rPr>
        <w:t>rachunku/faktury VAT.</w:t>
      </w:r>
    </w:p>
    <w:p w14:paraId="50BEA116" w14:textId="77777777" w:rsidR="008969B5" w:rsidRDefault="008969B5" w:rsidP="00AA6629">
      <w:pPr>
        <w:spacing w:line="360" w:lineRule="auto"/>
        <w:jc w:val="center"/>
        <w:rPr>
          <w:b/>
          <w:sz w:val="22"/>
          <w:szCs w:val="22"/>
        </w:rPr>
      </w:pPr>
    </w:p>
    <w:p w14:paraId="2FE064B0" w14:textId="70E2F44D" w:rsidR="00181D13" w:rsidRDefault="00181D13" w:rsidP="00AA6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F82508">
        <w:rPr>
          <w:b/>
          <w:sz w:val="22"/>
          <w:szCs w:val="22"/>
        </w:rPr>
        <w:t>4</w:t>
      </w:r>
    </w:p>
    <w:p w14:paraId="4E839006" w14:textId="0B6C739D" w:rsidR="00181D13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z</w:t>
      </w:r>
      <w:r w:rsidR="00181D13" w:rsidRPr="00FC4BC9">
        <w:rPr>
          <w:sz w:val="22"/>
          <w:szCs w:val="22"/>
        </w:rPr>
        <w:t>miany umowy wymagają formy pisemnej pod rygorem nieważności.</w:t>
      </w:r>
    </w:p>
    <w:p w14:paraId="0D7E324E" w14:textId="1825D4CB" w:rsidR="00FC4BC9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C4BC9">
        <w:rPr>
          <w:sz w:val="22"/>
          <w:szCs w:val="22"/>
        </w:rPr>
        <w:t>W sprawach nieuregulowanych niniejszą umową mają zastosowanie przepisy K</w:t>
      </w:r>
      <w:r>
        <w:rPr>
          <w:sz w:val="22"/>
          <w:szCs w:val="22"/>
        </w:rPr>
        <w:t xml:space="preserve">odeksu </w:t>
      </w:r>
      <w:r w:rsidRPr="00FC4BC9">
        <w:rPr>
          <w:sz w:val="22"/>
          <w:szCs w:val="22"/>
        </w:rPr>
        <w:t>C</w:t>
      </w:r>
      <w:r>
        <w:rPr>
          <w:sz w:val="22"/>
          <w:szCs w:val="22"/>
        </w:rPr>
        <w:t>ywilnego</w:t>
      </w:r>
      <w:r w:rsidR="00F8311E">
        <w:rPr>
          <w:sz w:val="22"/>
          <w:szCs w:val="22"/>
        </w:rPr>
        <w:t>.</w:t>
      </w:r>
    </w:p>
    <w:p w14:paraId="6E710E1D" w14:textId="0A4D42B9" w:rsidR="00FC4BC9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C4BC9">
        <w:rPr>
          <w:sz w:val="22"/>
          <w:szCs w:val="22"/>
        </w:rPr>
        <w:t>Właściwym do rozstrzygania sporów mogących wyniknąć w wyniku realizacji niniejszej umowy jest Sąd Rejonowy w Sanoku.</w:t>
      </w:r>
    </w:p>
    <w:p w14:paraId="5624860C" w14:textId="77777777" w:rsidR="00FC4BC9" w:rsidRPr="00FC4BC9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C4BC9">
        <w:rPr>
          <w:sz w:val="22"/>
          <w:szCs w:val="22"/>
        </w:rPr>
        <w:t>Umowę sporządzono w trzech jednobrzmiących egzemplarzach, dwa egzemplarze dla Zleceniodawcy, jeden egzemplarz dla Zleceniobiorcy.</w:t>
      </w:r>
    </w:p>
    <w:p w14:paraId="28391916" w14:textId="77777777" w:rsidR="00181D13" w:rsidRDefault="00181D13" w:rsidP="00AA6629">
      <w:pPr>
        <w:spacing w:line="360" w:lineRule="auto"/>
        <w:jc w:val="center"/>
        <w:rPr>
          <w:b/>
          <w:sz w:val="22"/>
          <w:szCs w:val="22"/>
        </w:rPr>
      </w:pPr>
    </w:p>
    <w:p w14:paraId="7F7FF7D7" w14:textId="77777777" w:rsidR="00AA6629" w:rsidRDefault="00AA6629" w:rsidP="00AA6629">
      <w:pPr>
        <w:spacing w:line="360" w:lineRule="auto"/>
        <w:rPr>
          <w:sz w:val="22"/>
          <w:szCs w:val="22"/>
        </w:rPr>
      </w:pPr>
    </w:p>
    <w:p w14:paraId="79296C4D" w14:textId="3C739752" w:rsidR="00181D13" w:rsidRDefault="00BB4CDF" w:rsidP="00AA66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Zleceniodawca</w:t>
      </w:r>
      <w:r w:rsidR="00181D13">
        <w:rPr>
          <w:sz w:val="22"/>
          <w:szCs w:val="22"/>
        </w:rPr>
        <w:t>:</w:t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>
        <w:rPr>
          <w:sz w:val="22"/>
          <w:szCs w:val="22"/>
        </w:rPr>
        <w:t>Zleceniobiorca</w:t>
      </w:r>
      <w:r w:rsidR="00181D13">
        <w:rPr>
          <w:sz w:val="22"/>
          <w:szCs w:val="22"/>
        </w:rPr>
        <w:t xml:space="preserve">: </w:t>
      </w:r>
    </w:p>
    <w:p w14:paraId="5FB055A1" w14:textId="77777777" w:rsidR="00181D13" w:rsidRDefault="00181D13" w:rsidP="00AA6629">
      <w:pPr>
        <w:spacing w:line="360" w:lineRule="auto"/>
        <w:rPr>
          <w:sz w:val="22"/>
          <w:szCs w:val="22"/>
        </w:rPr>
      </w:pPr>
    </w:p>
    <w:p w14:paraId="33FCA778" w14:textId="6C459F05" w:rsidR="00D51E3D" w:rsidRDefault="00181D13" w:rsidP="00AA6629">
      <w:pPr>
        <w:spacing w:line="360" w:lineRule="auto"/>
      </w:pPr>
      <w:r>
        <w:rPr>
          <w:sz w:val="22"/>
          <w:szCs w:val="22"/>
        </w:rPr>
        <w:t>.......................................</w:t>
      </w:r>
      <w:r w:rsidR="00BB4CDF">
        <w:rPr>
          <w:sz w:val="22"/>
          <w:szCs w:val="22"/>
        </w:rPr>
        <w:t>...................</w:t>
      </w:r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</w:t>
      </w:r>
      <w:r w:rsidR="00BB4CDF">
        <w:rPr>
          <w:sz w:val="22"/>
          <w:szCs w:val="22"/>
        </w:rPr>
        <w:t>........................</w:t>
      </w:r>
      <w:r>
        <w:rPr>
          <w:sz w:val="22"/>
          <w:szCs w:val="22"/>
        </w:rPr>
        <w:t>........</w:t>
      </w:r>
    </w:p>
    <w:sectPr w:rsidR="00D51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A2DE" w14:textId="77777777" w:rsidR="00EA5F92" w:rsidRDefault="00EA5F92" w:rsidP="00666A1D">
      <w:r>
        <w:separator/>
      </w:r>
    </w:p>
  </w:endnote>
  <w:endnote w:type="continuationSeparator" w:id="0">
    <w:p w14:paraId="75ACA121" w14:textId="77777777" w:rsidR="00EA5F92" w:rsidRDefault="00EA5F92" w:rsidP="0066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16EF" w14:textId="77777777" w:rsidR="00EE0E1D" w:rsidRDefault="00EE0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E378" w14:textId="77777777" w:rsidR="00EE0E1D" w:rsidRDefault="00EE0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89FE" w14:textId="77777777" w:rsidR="00EE0E1D" w:rsidRDefault="00EE0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D27B" w14:textId="77777777" w:rsidR="00EA5F92" w:rsidRDefault="00EA5F92" w:rsidP="00666A1D">
      <w:r>
        <w:separator/>
      </w:r>
    </w:p>
  </w:footnote>
  <w:footnote w:type="continuationSeparator" w:id="0">
    <w:p w14:paraId="1F62DC95" w14:textId="77777777" w:rsidR="00EA5F92" w:rsidRDefault="00EA5F92" w:rsidP="0066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3668" w14:textId="77777777" w:rsidR="00EE0E1D" w:rsidRDefault="00EE0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538E" w14:textId="6C30F868" w:rsidR="00666A1D" w:rsidRDefault="00666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7DC7" w14:textId="77777777" w:rsidR="00EE0E1D" w:rsidRDefault="00EE0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25F563AF"/>
    <w:multiLevelType w:val="hybridMultilevel"/>
    <w:tmpl w:val="4022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634"/>
    <w:multiLevelType w:val="hybridMultilevel"/>
    <w:tmpl w:val="C07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BCA"/>
    <w:multiLevelType w:val="hybridMultilevel"/>
    <w:tmpl w:val="FFD4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E0A28"/>
    <w:multiLevelType w:val="hybridMultilevel"/>
    <w:tmpl w:val="4022B8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5EF"/>
    <w:multiLevelType w:val="hybridMultilevel"/>
    <w:tmpl w:val="FFD4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3AD"/>
    <w:multiLevelType w:val="hybridMultilevel"/>
    <w:tmpl w:val="CB66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2F74"/>
    <w:multiLevelType w:val="hybridMultilevel"/>
    <w:tmpl w:val="CBFABB12"/>
    <w:lvl w:ilvl="0" w:tplc="12E40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70"/>
    <w:rsid w:val="0001747F"/>
    <w:rsid w:val="0005696E"/>
    <w:rsid w:val="000B20A8"/>
    <w:rsid w:val="000D0F33"/>
    <w:rsid w:val="000E4DAC"/>
    <w:rsid w:val="00171C90"/>
    <w:rsid w:val="0017420F"/>
    <w:rsid w:val="00177B67"/>
    <w:rsid w:val="00181D13"/>
    <w:rsid w:val="001877AE"/>
    <w:rsid w:val="001C2588"/>
    <w:rsid w:val="001D67AC"/>
    <w:rsid w:val="001E4755"/>
    <w:rsid w:val="00223891"/>
    <w:rsid w:val="00267A77"/>
    <w:rsid w:val="002D6171"/>
    <w:rsid w:val="002F25D6"/>
    <w:rsid w:val="003028C6"/>
    <w:rsid w:val="0030736F"/>
    <w:rsid w:val="00323C0D"/>
    <w:rsid w:val="003365ED"/>
    <w:rsid w:val="003B2B20"/>
    <w:rsid w:val="003B519D"/>
    <w:rsid w:val="003C6FDA"/>
    <w:rsid w:val="00457D01"/>
    <w:rsid w:val="00486D70"/>
    <w:rsid w:val="005A1FA2"/>
    <w:rsid w:val="005C0E84"/>
    <w:rsid w:val="005D2681"/>
    <w:rsid w:val="005D3C70"/>
    <w:rsid w:val="00607274"/>
    <w:rsid w:val="006508C9"/>
    <w:rsid w:val="00666A1D"/>
    <w:rsid w:val="006A434F"/>
    <w:rsid w:val="006B4C46"/>
    <w:rsid w:val="006E36C0"/>
    <w:rsid w:val="006F3EDC"/>
    <w:rsid w:val="00713D47"/>
    <w:rsid w:val="0073159E"/>
    <w:rsid w:val="00791DA2"/>
    <w:rsid w:val="007B3473"/>
    <w:rsid w:val="007B5EAE"/>
    <w:rsid w:val="00862A08"/>
    <w:rsid w:val="00871EC9"/>
    <w:rsid w:val="008969B5"/>
    <w:rsid w:val="008B4F5A"/>
    <w:rsid w:val="008E68B5"/>
    <w:rsid w:val="008F0F19"/>
    <w:rsid w:val="00960228"/>
    <w:rsid w:val="009C1283"/>
    <w:rsid w:val="009E5F97"/>
    <w:rsid w:val="00A27589"/>
    <w:rsid w:val="00A513B7"/>
    <w:rsid w:val="00AA3075"/>
    <w:rsid w:val="00AA6629"/>
    <w:rsid w:val="00AC14D1"/>
    <w:rsid w:val="00AE49A9"/>
    <w:rsid w:val="00B729EB"/>
    <w:rsid w:val="00B9766F"/>
    <w:rsid w:val="00BA41FC"/>
    <w:rsid w:val="00BA68B9"/>
    <w:rsid w:val="00BB4CDF"/>
    <w:rsid w:val="00BD0D2E"/>
    <w:rsid w:val="00BE36E5"/>
    <w:rsid w:val="00BE3B03"/>
    <w:rsid w:val="00BE43D5"/>
    <w:rsid w:val="00C168D6"/>
    <w:rsid w:val="00C27438"/>
    <w:rsid w:val="00C307E3"/>
    <w:rsid w:val="00C37DEF"/>
    <w:rsid w:val="00C50B66"/>
    <w:rsid w:val="00C61576"/>
    <w:rsid w:val="00C95DC8"/>
    <w:rsid w:val="00C96F74"/>
    <w:rsid w:val="00CA599C"/>
    <w:rsid w:val="00CA6361"/>
    <w:rsid w:val="00D17B66"/>
    <w:rsid w:val="00D224DF"/>
    <w:rsid w:val="00D51E3D"/>
    <w:rsid w:val="00D5532B"/>
    <w:rsid w:val="00D969DE"/>
    <w:rsid w:val="00DA30FA"/>
    <w:rsid w:val="00DE3BFB"/>
    <w:rsid w:val="00E21E6D"/>
    <w:rsid w:val="00E43294"/>
    <w:rsid w:val="00E447D5"/>
    <w:rsid w:val="00E856FC"/>
    <w:rsid w:val="00EA5F92"/>
    <w:rsid w:val="00EE0E1D"/>
    <w:rsid w:val="00F50F62"/>
    <w:rsid w:val="00F7729F"/>
    <w:rsid w:val="00F82508"/>
    <w:rsid w:val="00F8311E"/>
    <w:rsid w:val="00F94303"/>
    <w:rsid w:val="00FB3067"/>
    <w:rsid w:val="00FC4BC9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F0F"/>
  <w15:chartTrackingRefBased/>
  <w15:docId w15:val="{CDD5B61A-E08B-47D7-9F26-7EB5F032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D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181D13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D13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23C0D"/>
    <w:pPr>
      <w:ind w:left="720"/>
      <w:contextualSpacing/>
    </w:pPr>
  </w:style>
  <w:style w:type="paragraph" w:customStyle="1" w:styleId="Standard">
    <w:name w:val="Standard"/>
    <w:rsid w:val="0022389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66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A1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6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A1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treci2">
    <w:name w:val="Tekst treści (2)_"/>
    <w:link w:val="Teksttreci20"/>
    <w:locked/>
    <w:rsid w:val="00BE36E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36E5"/>
    <w:pPr>
      <w:shd w:val="clear" w:color="auto" w:fill="FFFFFF"/>
      <w:suppressAutoHyphens w:val="0"/>
      <w:spacing w:before="480" w:line="274" w:lineRule="exact"/>
      <w:ind w:hanging="400"/>
      <w:jc w:val="both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Drozd</dc:creator>
  <cp:keywords/>
  <dc:description/>
  <cp:lastModifiedBy>Agnieszki Fabian</cp:lastModifiedBy>
  <cp:revision>65</cp:revision>
  <cp:lastPrinted>2021-10-05T06:21:00Z</cp:lastPrinted>
  <dcterms:created xsi:type="dcterms:W3CDTF">2020-01-02T13:39:00Z</dcterms:created>
  <dcterms:modified xsi:type="dcterms:W3CDTF">2021-11-08T12:02:00Z</dcterms:modified>
</cp:coreProperties>
</file>